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46" w:rsidRDefault="00565ABB" w:rsidP="00565ABB">
      <w:pPr>
        <w:jc w:val="center"/>
      </w:pPr>
      <w:r>
        <w:rPr>
          <w:noProof/>
        </w:rPr>
        <w:drawing>
          <wp:inline distT="0" distB="0" distL="0" distR="0">
            <wp:extent cx="2162810" cy="923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a's K9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271" cy="951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546" w:rsidRPr="00311546" w:rsidRDefault="00311546" w:rsidP="00311546"/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65ABB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65ABB" w:rsidRDefault="00A82BA3" w:rsidP="00490804">
            <w:pPr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565ABB" w:rsidRDefault="00A82BA3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565ABB" w:rsidRDefault="00A82BA3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565ABB" w:rsidRDefault="00A82BA3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681" w:type="dxa"/>
            <w:vAlign w:val="bottom"/>
          </w:tcPr>
          <w:p w:rsidR="00A82BA3" w:rsidRPr="00565ABB" w:rsidRDefault="00A82BA3" w:rsidP="00490804">
            <w:pPr>
              <w:pStyle w:val="Heading4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565ABB" w:rsidRDefault="00A82BA3" w:rsidP="00440CD8">
            <w:pPr>
              <w:pStyle w:val="FieldText"/>
              <w:rPr>
                <w:sz w:val="20"/>
                <w:szCs w:val="20"/>
              </w:rPr>
            </w:pPr>
          </w:p>
        </w:tc>
      </w:tr>
      <w:tr w:rsidR="00856C35" w:rsidRPr="00565ABB" w:rsidTr="00856C35">
        <w:tc>
          <w:tcPr>
            <w:tcW w:w="1081" w:type="dxa"/>
            <w:vAlign w:val="bottom"/>
          </w:tcPr>
          <w:p w:rsidR="00856C35" w:rsidRPr="00565ABB" w:rsidRDefault="00856C35" w:rsidP="00440CD8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565ABB" w:rsidRDefault="00856C35" w:rsidP="00490804">
            <w:pPr>
              <w:pStyle w:val="Heading3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565ABB" w:rsidRDefault="00856C35" w:rsidP="00490804">
            <w:pPr>
              <w:pStyle w:val="Heading3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565ABB" w:rsidRDefault="00856C35" w:rsidP="00490804">
            <w:pPr>
              <w:pStyle w:val="Heading3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M.I.</w:t>
            </w:r>
          </w:p>
        </w:tc>
        <w:tc>
          <w:tcPr>
            <w:tcW w:w="681" w:type="dxa"/>
            <w:vAlign w:val="bottom"/>
          </w:tcPr>
          <w:p w:rsidR="00856C35" w:rsidRPr="00565ABB" w:rsidRDefault="00856C35" w:rsidP="00856C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565ABB" w:rsidRDefault="00856C35" w:rsidP="00856C35">
            <w:pPr>
              <w:rPr>
                <w:sz w:val="20"/>
                <w:szCs w:val="20"/>
              </w:rPr>
            </w:pPr>
          </w:p>
        </w:tc>
      </w:tr>
    </w:tbl>
    <w:p w:rsidR="00856C35" w:rsidRPr="00565ABB" w:rsidRDefault="00856C35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65ABB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65ABB" w:rsidRDefault="00A82BA3" w:rsidP="00490804">
            <w:pPr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565ABB" w:rsidRDefault="00A82BA3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565ABB" w:rsidRDefault="00A82BA3" w:rsidP="00440CD8">
            <w:pPr>
              <w:pStyle w:val="FieldText"/>
              <w:rPr>
                <w:sz w:val="20"/>
                <w:szCs w:val="20"/>
              </w:rPr>
            </w:pPr>
          </w:p>
        </w:tc>
      </w:tr>
      <w:tr w:rsidR="00856C35" w:rsidRPr="00565ABB" w:rsidTr="00871876">
        <w:tc>
          <w:tcPr>
            <w:tcW w:w="1081" w:type="dxa"/>
            <w:vAlign w:val="bottom"/>
          </w:tcPr>
          <w:p w:rsidR="00856C35" w:rsidRPr="00565ABB" w:rsidRDefault="00856C35" w:rsidP="00440CD8">
            <w:pPr>
              <w:rPr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565ABB" w:rsidRDefault="00856C35" w:rsidP="00490804">
            <w:pPr>
              <w:pStyle w:val="Heading3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565ABB" w:rsidRDefault="00856C35" w:rsidP="00490804">
            <w:pPr>
              <w:pStyle w:val="Heading3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Apartment/Unit #</w:t>
            </w:r>
          </w:p>
        </w:tc>
      </w:tr>
    </w:tbl>
    <w:p w:rsidR="00856C35" w:rsidRPr="00565ABB" w:rsidRDefault="00856C35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65ABB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65ABB" w:rsidRDefault="00C76039">
            <w:pPr>
              <w:rPr>
                <w:sz w:val="20"/>
                <w:szCs w:val="20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565ABB" w:rsidRDefault="00C76039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65ABB" w:rsidRDefault="00C76039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65ABB" w:rsidRDefault="00C76039" w:rsidP="00440CD8">
            <w:pPr>
              <w:pStyle w:val="FieldText"/>
              <w:rPr>
                <w:sz w:val="20"/>
                <w:szCs w:val="20"/>
              </w:rPr>
            </w:pPr>
          </w:p>
        </w:tc>
      </w:tr>
      <w:tr w:rsidR="00856C35" w:rsidRPr="00565ABB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65ABB" w:rsidRDefault="00856C35">
            <w:pPr>
              <w:rPr>
                <w:sz w:val="20"/>
                <w:szCs w:val="20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565ABB" w:rsidRDefault="00856C35" w:rsidP="00490804">
            <w:pPr>
              <w:pStyle w:val="Heading3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565ABB" w:rsidRDefault="00856C35" w:rsidP="00490804">
            <w:pPr>
              <w:pStyle w:val="Heading3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565ABB" w:rsidRDefault="00856C35" w:rsidP="00490804">
            <w:pPr>
              <w:pStyle w:val="Heading3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ZIP Code</w:t>
            </w:r>
          </w:p>
        </w:tc>
      </w:tr>
    </w:tbl>
    <w:p w:rsidR="00856C35" w:rsidRPr="00565ABB" w:rsidRDefault="00856C35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65ABB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65ABB" w:rsidRDefault="00841645" w:rsidP="00490804">
            <w:pPr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565ABB" w:rsidRDefault="00841645" w:rsidP="00856C3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41645" w:rsidRPr="00565ABB" w:rsidRDefault="00C92A3C" w:rsidP="00490804">
            <w:pPr>
              <w:pStyle w:val="Heading4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E</w:t>
            </w:r>
            <w:r w:rsidR="003A41A1" w:rsidRPr="00565ABB">
              <w:rPr>
                <w:sz w:val="20"/>
                <w:szCs w:val="20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565ABB" w:rsidRDefault="00841645" w:rsidP="00440CD8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856C35" w:rsidRPr="00565ABB" w:rsidRDefault="00856C35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65ABB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65ABB" w:rsidRDefault="00613129" w:rsidP="00490804">
            <w:pPr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565ABB" w:rsidRDefault="00613129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613129" w:rsidRPr="00565ABB" w:rsidRDefault="00613129" w:rsidP="00490804">
            <w:pPr>
              <w:pStyle w:val="Heading4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 xml:space="preserve">Social Security </w:t>
            </w:r>
            <w:r w:rsidR="00B11811" w:rsidRPr="00565ABB">
              <w:rPr>
                <w:sz w:val="20"/>
                <w:szCs w:val="20"/>
              </w:rPr>
              <w:t>No.</w:t>
            </w:r>
            <w:r w:rsidRPr="00565ABB">
              <w:rPr>
                <w:sz w:val="20"/>
                <w:szCs w:val="20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565ABB" w:rsidRDefault="00613129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613129" w:rsidRPr="00565ABB" w:rsidRDefault="00613129" w:rsidP="00490804">
            <w:pPr>
              <w:pStyle w:val="Heading4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565ABB" w:rsidRDefault="00613129" w:rsidP="00856C35">
            <w:pPr>
              <w:pStyle w:val="FieldText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$</w:t>
            </w:r>
          </w:p>
        </w:tc>
      </w:tr>
    </w:tbl>
    <w:p w:rsidR="00856C35" w:rsidRPr="00565ABB" w:rsidRDefault="00856C35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65ABB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65ABB" w:rsidRDefault="00C76039" w:rsidP="00490804">
            <w:pPr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565ABB" w:rsidRDefault="00DE7FB7" w:rsidP="00083002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856C35" w:rsidRPr="00565ABB" w:rsidRDefault="00856C35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65ABB" w:rsidTr="00BC07E3">
        <w:tc>
          <w:tcPr>
            <w:tcW w:w="3692" w:type="dxa"/>
            <w:vAlign w:val="bottom"/>
          </w:tcPr>
          <w:p w:rsidR="009C220D" w:rsidRPr="00565ABB" w:rsidRDefault="009C220D" w:rsidP="00490804">
            <w:pPr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Are you a citizen of the United States?</w:t>
            </w:r>
          </w:p>
        </w:tc>
        <w:tc>
          <w:tcPr>
            <w:tcW w:w="665" w:type="dxa"/>
            <w:vAlign w:val="bottom"/>
          </w:tcPr>
          <w:p w:rsidR="009C220D" w:rsidRPr="00565ABB" w:rsidRDefault="009C220D" w:rsidP="00490804">
            <w:pPr>
              <w:pStyle w:val="Checkbox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YES</w:t>
            </w:r>
          </w:p>
          <w:p w:rsidR="009C220D" w:rsidRPr="00565ABB" w:rsidRDefault="00724FA4" w:rsidP="00083002">
            <w:pPr>
              <w:pStyle w:val="Checkbox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65ABB">
              <w:rPr>
                <w:sz w:val="20"/>
                <w:szCs w:val="20"/>
              </w:rPr>
              <w:instrText xml:space="preserve"> FORMCHECKBOX </w:instrText>
            </w:r>
            <w:r w:rsidR="000B423D">
              <w:rPr>
                <w:sz w:val="20"/>
                <w:szCs w:val="20"/>
              </w:rPr>
            </w:r>
            <w:r w:rsidR="000B423D">
              <w:rPr>
                <w:sz w:val="20"/>
                <w:szCs w:val="20"/>
              </w:rPr>
              <w:fldChar w:fldCharType="separate"/>
            </w:r>
            <w:r w:rsidRPr="00565ABB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565ABB" w:rsidRDefault="009C220D" w:rsidP="00490804">
            <w:pPr>
              <w:pStyle w:val="Checkbox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NO</w:t>
            </w:r>
          </w:p>
          <w:p w:rsidR="009C220D" w:rsidRPr="00565ABB" w:rsidRDefault="00724FA4" w:rsidP="00083002">
            <w:pPr>
              <w:pStyle w:val="Checkbox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565ABB">
              <w:rPr>
                <w:sz w:val="20"/>
                <w:szCs w:val="20"/>
              </w:rPr>
              <w:instrText xml:space="preserve"> FORMCHECKBOX </w:instrText>
            </w:r>
            <w:r w:rsidR="000B423D">
              <w:rPr>
                <w:sz w:val="20"/>
                <w:szCs w:val="20"/>
              </w:rPr>
            </w:r>
            <w:r w:rsidR="000B423D">
              <w:rPr>
                <w:sz w:val="20"/>
                <w:szCs w:val="20"/>
              </w:rPr>
              <w:fldChar w:fldCharType="separate"/>
            </w:r>
            <w:r w:rsidRPr="00565ABB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65ABB" w:rsidRDefault="009C220D" w:rsidP="00490804">
            <w:pPr>
              <w:pStyle w:val="Heading4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565ABB" w:rsidRDefault="009C220D" w:rsidP="00490804">
            <w:pPr>
              <w:pStyle w:val="Checkbox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YES</w:t>
            </w:r>
          </w:p>
          <w:p w:rsidR="009C220D" w:rsidRPr="00565ABB" w:rsidRDefault="00724FA4" w:rsidP="00D6155E">
            <w:pPr>
              <w:pStyle w:val="Checkbox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65ABB">
              <w:rPr>
                <w:sz w:val="20"/>
                <w:szCs w:val="20"/>
              </w:rPr>
              <w:instrText xml:space="preserve"> FORMCHECKBOX </w:instrText>
            </w:r>
            <w:r w:rsidR="000B423D">
              <w:rPr>
                <w:sz w:val="20"/>
                <w:szCs w:val="20"/>
              </w:rPr>
            </w:r>
            <w:r w:rsidR="000B423D">
              <w:rPr>
                <w:sz w:val="20"/>
                <w:szCs w:val="20"/>
              </w:rPr>
              <w:fldChar w:fldCharType="separate"/>
            </w:r>
            <w:r w:rsidRPr="00565ABB">
              <w:rPr>
                <w:sz w:val="20"/>
                <w:szCs w:val="20"/>
              </w:rPr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565ABB" w:rsidRDefault="009C220D" w:rsidP="00490804">
            <w:pPr>
              <w:pStyle w:val="Checkbox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NO</w:t>
            </w:r>
          </w:p>
          <w:p w:rsidR="009C220D" w:rsidRPr="00565ABB" w:rsidRDefault="00724FA4" w:rsidP="00D6155E">
            <w:pPr>
              <w:pStyle w:val="Checkbox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65ABB">
              <w:rPr>
                <w:sz w:val="20"/>
                <w:szCs w:val="20"/>
              </w:rPr>
              <w:instrText xml:space="preserve"> FORMCHECKBOX </w:instrText>
            </w:r>
            <w:r w:rsidR="000B423D">
              <w:rPr>
                <w:sz w:val="20"/>
                <w:szCs w:val="20"/>
              </w:rPr>
            </w:r>
            <w:r w:rsidR="000B423D">
              <w:rPr>
                <w:sz w:val="20"/>
                <w:szCs w:val="20"/>
              </w:rPr>
              <w:fldChar w:fldCharType="separate"/>
            </w:r>
            <w:r w:rsidRPr="00565ABB">
              <w:rPr>
                <w:sz w:val="20"/>
                <w:szCs w:val="20"/>
              </w:rPr>
              <w:fldChar w:fldCharType="end"/>
            </w:r>
          </w:p>
        </w:tc>
      </w:tr>
    </w:tbl>
    <w:p w:rsidR="00C92A3C" w:rsidRPr="00565ABB" w:rsidRDefault="00C92A3C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65ABB" w:rsidTr="00BC07E3">
        <w:tc>
          <w:tcPr>
            <w:tcW w:w="3692" w:type="dxa"/>
            <w:vAlign w:val="bottom"/>
          </w:tcPr>
          <w:p w:rsidR="009C220D" w:rsidRPr="00565ABB" w:rsidRDefault="009C220D" w:rsidP="00490804">
            <w:pPr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565ABB" w:rsidRDefault="009C220D" w:rsidP="00490804">
            <w:pPr>
              <w:pStyle w:val="Checkbox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YES</w:t>
            </w:r>
          </w:p>
          <w:p w:rsidR="009C220D" w:rsidRPr="00565ABB" w:rsidRDefault="00724FA4" w:rsidP="00D6155E">
            <w:pPr>
              <w:pStyle w:val="Checkbox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65ABB">
              <w:rPr>
                <w:sz w:val="20"/>
                <w:szCs w:val="20"/>
              </w:rPr>
              <w:instrText xml:space="preserve"> FORMCHECKBOX </w:instrText>
            </w:r>
            <w:r w:rsidR="000B423D">
              <w:rPr>
                <w:sz w:val="20"/>
                <w:szCs w:val="20"/>
              </w:rPr>
            </w:r>
            <w:r w:rsidR="000B423D">
              <w:rPr>
                <w:sz w:val="20"/>
                <w:szCs w:val="20"/>
              </w:rPr>
              <w:fldChar w:fldCharType="separate"/>
            </w:r>
            <w:r w:rsidRPr="00565ABB">
              <w:rPr>
                <w:sz w:val="20"/>
                <w:szCs w:val="20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565ABB" w:rsidRDefault="009C220D" w:rsidP="00490804">
            <w:pPr>
              <w:pStyle w:val="Checkbox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NO</w:t>
            </w:r>
          </w:p>
          <w:p w:rsidR="009C220D" w:rsidRPr="00565ABB" w:rsidRDefault="00724FA4" w:rsidP="00D6155E">
            <w:pPr>
              <w:pStyle w:val="Checkbox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65ABB">
              <w:rPr>
                <w:sz w:val="20"/>
                <w:szCs w:val="20"/>
              </w:rPr>
              <w:instrText xml:space="preserve"> FORMCHECKBOX </w:instrText>
            </w:r>
            <w:r w:rsidR="000B423D">
              <w:rPr>
                <w:sz w:val="20"/>
                <w:szCs w:val="20"/>
              </w:rPr>
            </w:r>
            <w:r w:rsidR="000B423D">
              <w:rPr>
                <w:sz w:val="20"/>
                <w:szCs w:val="20"/>
              </w:rPr>
              <w:fldChar w:fldCharType="separate"/>
            </w:r>
            <w:r w:rsidRPr="00565AB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65ABB" w:rsidRDefault="009C220D" w:rsidP="00490804">
            <w:pPr>
              <w:pStyle w:val="Heading4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 xml:space="preserve">If </w:t>
            </w:r>
            <w:r w:rsidR="00E106E2" w:rsidRPr="00565ABB">
              <w:rPr>
                <w:sz w:val="20"/>
                <w:szCs w:val="20"/>
              </w:rPr>
              <w:t>yes</w:t>
            </w:r>
            <w:r w:rsidRPr="00565ABB">
              <w:rPr>
                <w:sz w:val="20"/>
                <w:szCs w:val="20"/>
              </w:rPr>
              <w:t>, when?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565ABB" w:rsidRDefault="009C220D" w:rsidP="00617C65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C92A3C" w:rsidRPr="00565ABB" w:rsidRDefault="00C92A3C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65ABB" w:rsidTr="00BC07E3">
        <w:tc>
          <w:tcPr>
            <w:tcW w:w="3692" w:type="dxa"/>
            <w:vAlign w:val="bottom"/>
          </w:tcPr>
          <w:p w:rsidR="009C220D" w:rsidRPr="00565ABB" w:rsidRDefault="009C220D" w:rsidP="00490804">
            <w:pPr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565ABB" w:rsidRDefault="009C220D" w:rsidP="00490804">
            <w:pPr>
              <w:pStyle w:val="Checkbox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YES</w:t>
            </w:r>
          </w:p>
          <w:p w:rsidR="009C220D" w:rsidRPr="00565ABB" w:rsidRDefault="00724FA4" w:rsidP="00D6155E">
            <w:pPr>
              <w:pStyle w:val="Checkbox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65ABB">
              <w:rPr>
                <w:sz w:val="20"/>
                <w:szCs w:val="20"/>
              </w:rPr>
              <w:instrText xml:space="preserve"> FORMCHECKBOX </w:instrText>
            </w:r>
            <w:r w:rsidR="000B423D">
              <w:rPr>
                <w:sz w:val="20"/>
                <w:szCs w:val="20"/>
              </w:rPr>
            </w:r>
            <w:r w:rsidR="000B423D">
              <w:rPr>
                <w:sz w:val="20"/>
                <w:szCs w:val="20"/>
              </w:rPr>
              <w:fldChar w:fldCharType="separate"/>
            </w:r>
            <w:r w:rsidRPr="00565ABB">
              <w:rPr>
                <w:sz w:val="20"/>
                <w:szCs w:val="20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565ABB" w:rsidRDefault="009C220D" w:rsidP="00490804">
            <w:pPr>
              <w:pStyle w:val="Checkbox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NO</w:t>
            </w:r>
          </w:p>
          <w:p w:rsidR="009C220D" w:rsidRPr="00565ABB" w:rsidRDefault="00724FA4" w:rsidP="00D6155E">
            <w:pPr>
              <w:pStyle w:val="Checkbox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65ABB">
              <w:rPr>
                <w:sz w:val="20"/>
                <w:szCs w:val="20"/>
              </w:rPr>
              <w:instrText xml:space="preserve"> FORMCHECKBOX </w:instrText>
            </w:r>
            <w:r w:rsidR="000B423D">
              <w:rPr>
                <w:sz w:val="20"/>
                <w:szCs w:val="20"/>
              </w:rPr>
            </w:r>
            <w:r w:rsidR="000B423D">
              <w:rPr>
                <w:sz w:val="20"/>
                <w:szCs w:val="20"/>
              </w:rPr>
              <w:fldChar w:fldCharType="separate"/>
            </w:r>
            <w:r w:rsidRPr="00565ABB">
              <w:rPr>
                <w:sz w:val="20"/>
                <w:szCs w:val="20"/>
              </w:rPr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65ABB" w:rsidRDefault="009C220D" w:rsidP="00682C69">
            <w:pPr>
              <w:rPr>
                <w:sz w:val="20"/>
                <w:szCs w:val="20"/>
              </w:rPr>
            </w:pPr>
          </w:p>
        </w:tc>
      </w:tr>
    </w:tbl>
    <w:p w:rsidR="00C92A3C" w:rsidRPr="00565ABB" w:rsidRDefault="00C92A3C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65ABB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65ABB" w:rsidRDefault="000F2DF4" w:rsidP="00490804">
            <w:pPr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565ABB" w:rsidRDefault="000F2DF4" w:rsidP="00617C65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330050" w:rsidRPr="00565ABB" w:rsidRDefault="00330050" w:rsidP="00330050">
      <w:pPr>
        <w:pStyle w:val="Heading2"/>
        <w:rPr>
          <w:sz w:val="20"/>
          <w:szCs w:val="20"/>
        </w:rPr>
      </w:pPr>
      <w:r w:rsidRPr="00565ABB">
        <w:rPr>
          <w:sz w:val="20"/>
          <w:szCs w:val="20"/>
        </w:rP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565ABB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65ABB" w:rsidRDefault="000F2DF4" w:rsidP="00490804">
            <w:pPr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65ABB" w:rsidRDefault="000F2DF4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0F2DF4" w:rsidRPr="00565ABB" w:rsidRDefault="000F2DF4" w:rsidP="00490804">
            <w:pPr>
              <w:pStyle w:val="Heading4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65ABB" w:rsidRDefault="000F2DF4" w:rsidP="00617C65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330050" w:rsidRPr="00565ABB" w:rsidRDefault="00330050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565ABB" w:rsidTr="00BC07E3">
        <w:tc>
          <w:tcPr>
            <w:tcW w:w="797" w:type="dxa"/>
            <w:vAlign w:val="bottom"/>
          </w:tcPr>
          <w:p w:rsidR="00250014" w:rsidRPr="00565ABB" w:rsidRDefault="00250014" w:rsidP="00490804">
            <w:pPr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65ABB" w:rsidRDefault="00250014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512" w:type="dxa"/>
            <w:vAlign w:val="bottom"/>
          </w:tcPr>
          <w:p w:rsidR="00250014" w:rsidRPr="00565ABB" w:rsidRDefault="00250014" w:rsidP="00490804">
            <w:pPr>
              <w:pStyle w:val="Heading4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65ABB" w:rsidRDefault="00250014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bottom"/>
          </w:tcPr>
          <w:p w:rsidR="00250014" w:rsidRPr="00565ABB" w:rsidRDefault="00250014" w:rsidP="00490804">
            <w:pPr>
              <w:pStyle w:val="Heading4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565ABB" w:rsidRDefault="00250014" w:rsidP="00490804">
            <w:pPr>
              <w:pStyle w:val="Checkbox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YES</w:t>
            </w:r>
          </w:p>
          <w:p w:rsidR="00250014" w:rsidRPr="00565ABB" w:rsidRDefault="00724FA4" w:rsidP="00617C65">
            <w:pPr>
              <w:pStyle w:val="Checkbox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65ABB">
              <w:rPr>
                <w:sz w:val="20"/>
                <w:szCs w:val="20"/>
              </w:rPr>
              <w:instrText xml:space="preserve"> FORMCHECKBOX </w:instrText>
            </w:r>
            <w:r w:rsidR="000B423D">
              <w:rPr>
                <w:sz w:val="20"/>
                <w:szCs w:val="20"/>
              </w:rPr>
            </w:r>
            <w:r w:rsidR="000B423D">
              <w:rPr>
                <w:sz w:val="20"/>
                <w:szCs w:val="20"/>
              </w:rPr>
              <w:fldChar w:fldCharType="separate"/>
            </w:r>
            <w:r w:rsidRPr="00565ABB">
              <w:rPr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565ABB" w:rsidRDefault="00250014" w:rsidP="00490804">
            <w:pPr>
              <w:pStyle w:val="Checkbox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NO</w:t>
            </w:r>
          </w:p>
          <w:p w:rsidR="00250014" w:rsidRPr="00565ABB" w:rsidRDefault="00724FA4" w:rsidP="00617C65">
            <w:pPr>
              <w:pStyle w:val="Checkbox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65ABB">
              <w:rPr>
                <w:sz w:val="20"/>
                <w:szCs w:val="20"/>
              </w:rPr>
              <w:instrText xml:space="preserve"> FORMCHECKBOX </w:instrText>
            </w:r>
            <w:r w:rsidR="000B423D">
              <w:rPr>
                <w:sz w:val="20"/>
                <w:szCs w:val="20"/>
              </w:rPr>
            </w:r>
            <w:r w:rsidR="000B423D">
              <w:rPr>
                <w:sz w:val="20"/>
                <w:szCs w:val="20"/>
              </w:rPr>
              <w:fldChar w:fldCharType="separate"/>
            </w:r>
            <w:r w:rsidRPr="00565ABB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65ABB" w:rsidRDefault="00250014" w:rsidP="00490804">
            <w:pPr>
              <w:pStyle w:val="Heading4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D</w:t>
            </w:r>
            <w:r w:rsidR="00330050" w:rsidRPr="00565ABB">
              <w:rPr>
                <w:sz w:val="20"/>
                <w:szCs w:val="20"/>
              </w:rPr>
              <w:t>iploma</w:t>
            </w:r>
            <w:proofErr w:type="gramStart"/>
            <w:r w:rsidR="00330050" w:rsidRPr="00565ABB">
              <w:rPr>
                <w:sz w:val="20"/>
                <w:szCs w:val="20"/>
              </w:rPr>
              <w:t>:</w:t>
            </w:r>
            <w:r w:rsidRPr="00565ABB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65ABB" w:rsidRDefault="00250014" w:rsidP="00617C65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330050" w:rsidRPr="00565ABB" w:rsidRDefault="00330050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565ABB" w:rsidTr="00BC07E3">
        <w:trPr>
          <w:trHeight w:val="288"/>
        </w:trPr>
        <w:tc>
          <w:tcPr>
            <w:tcW w:w="810" w:type="dxa"/>
            <w:vAlign w:val="bottom"/>
          </w:tcPr>
          <w:p w:rsidR="000F2DF4" w:rsidRPr="00565ABB" w:rsidRDefault="000F2DF4" w:rsidP="00490804">
            <w:pPr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65ABB" w:rsidRDefault="000F2DF4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0F2DF4" w:rsidRPr="00565ABB" w:rsidRDefault="000F2DF4" w:rsidP="00490804">
            <w:pPr>
              <w:pStyle w:val="Heading4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65ABB" w:rsidRDefault="000F2DF4" w:rsidP="00617C65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330050" w:rsidRPr="00565ABB" w:rsidRDefault="00330050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565ABB" w:rsidTr="00BC07E3">
        <w:trPr>
          <w:trHeight w:val="288"/>
        </w:trPr>
        <w:tc>
          <w:tcPr>
            <w:tcW w:w="797" w:type="dxa"/>
            <w:vAlign w:val="bottom"/>
          </w:tcPr>
          <w:p w:rsidR="00250014" w:rsidRPr="00565ABB" w:rsidRDefault="00250014" w:rsidP="00490804">
            <w:pPr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65ABB" w:rsidRDefault="00250014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512" w:type="dxa"/>
            <w:vAlign w:val="bottom"/>
          </w:tcPr>
          <w:p w:rsidR="00250014" w:rsidRPr="00565ABB" w:rsidRDefault="00250014" w:rsidP="00490804">
            <w:pPr>
              <w:pStyle w:val="Heading4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65ABB" w:rsidRDefault="00250014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bottom"/>
          </w:tcPr>
          <w:p w:rsidR="00250014" w:rsidRPr="00565ABB" w:rsidRDefault="00250014" w:rsidP="00490804">
            <w:pPr>
              <w:pStyle w:val="Heading4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565ABB" w:rsidRDefault="00250014" w:rsidP="00490804">
            <w:pPr>
              <w:pStyle w:val="Checkbox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YES</w:t>
            </w:r>
          </w:p>
          <w:p w:rsidR="00250014" w:rsidRPr="00565ABB" w:rsidRDefault="00724FA4" w:rsidP="00617C65">
            <w:pPr>
              <w:pStyle w:val="Checkbox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65ABB">
              <w:rPr>
                <w:sz w:val="20"/>
                <w:szCs w:val="20"/>
              </w:rPr>
              <w:instrText xml:space="preserve"> FORMCHECKBOX </w:instrText>
            </w:r>
            <w:r w:rsidR="000B423D">
              <w:rPr>
                <w:sz w:val="20"/>
                <w:szCs w:val="20"/>
              </w:rPr>
            </w:r>
            <w:r w:rsidR="000B423D">
              <w:rPr>
                <w:sz w:val="20"/>
                <w:szCs w:val="20"/>
              </w:rPr>
              <w:fldChar w:fldCharType="separate"/>
            </w:r>
            <w:r w:rsidRPr="00565ABB">
              <w:rPr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565ABB" w:rsidRDefault="00250014" w:rsidP="00490804">
            <w:pPr>
              <w:pStyle w:val="Checkbox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NO</w:t>
            </w:r>
          </w:p>
          <w:p w:rsidR="00250014" w:rsidRPr="00565ABB" w:rsidRDefault="00724FA4" w:rsidP="00617C65">
            <w:pPr>
              <w:pStyle w:val="Checkbox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65ABB">
              <w:rPr>
                <w:sz w:val="20"/>
                <w:szCs w:val="20"/>
              </w:rPr>
              <w:instrText xml:space="preserve"> FORMCHECKBOX </w:instrText>
            </w:r>
            <w:r w:rsidR="000B423D">
              <w:rPr>
                <w:sz w:val="20"/>
                <w:szCs w:val="20"/>
              </w:rPr>
            </w:r>
            <w:r w:rsidR="000B423D">
              <w:rPr>
                <w:sz w:val="20"/>
                <w:szCs w:val="20"/>
              </w:rPr>
              <w:fldChar w:fldCharType="separate"/>
            </w:r>
            <w:r w:rsidRPr="00565ABB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65ABB" w:rsidRDefault="00250014" w:rsidP="00490804">
            <w:pPr>
              <w:pStyle w:val="Heading4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65ABB" w:rsidRDefault="00250014" w:rsidP="00617C65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330050" w:rsidRPr="00565ABB" w:rsidRDefault="00330050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565ABB" w:rsidTr="00BC07E3">
        <w:trPr>
          <w:trHeight w:val="288"/>
        </w:trPr>
        <w:tc>
          <w:tcPr>
            <w:tcW w:w="810" w:type="dxa"/>
            <w:vAlign w:val="bottom"/>
          </w:tcPr>
          <w:p w:rsidR="002A2510" w:rsidRPr="00565ABB" w:rsidRDefault="002A2510" w:rsidP="00490804">
            <w:pPr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65ABB" w:rsidRDefault="002A2510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2A2510" w:rsidRPr="00565ABB" w:rsidRDefault="002A2510" w:rsidP="00490804">
            <w:pPr>
              <w:pStyle w:val="Heading4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65ABB" w:rsidRDefault="002A2510" w:rsidP="00617C65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330050" w:rsidRPr="00565ABB" w:rsidRDefault="00330050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565ABB" w:rsidTr="00BC07E3">
        <w:trPr>
          <w:trHeight w:val="288"/>
        </w:trPr>
        <w:tc>
          <w:tcPr>
            <w:tcW w:w="792" w:type="dxa"/>
            <w:vAlign w:val="bottom"/>
          </w:tcPr>
          <w:p w:rsidR="00250014" w:rsidRPr="00565ABB" w:rsidRDefault="00250014" w:rsidP="00490804">
            <w:pPr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65ABB" w:rsidRDefault="00250014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512" w:type="dxa"/>
            <w:vAlign w:val="bottom"/>
          </w:tcPr>
          <w:p w:rsidR="00250014" w:rsidRPr="00565ABB" w:rsidRDefault="00250014" w:rsidP="00490804">
            <w:pPr>
              <w:pStyle w:val="Heading4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65ABB" w:rsidRDefault="00250014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756" w:type="dxa"/>
            <w:vAlign w:val="bottom"/>
          </w:tcPr>
          <w:p w:rsidR="00250014" w:rsidRPr="00565ABB" w:rsidRDefault="00250014" w:rsidP="00490804">
            <w:pPr>
              <w:pStyle w:val="Heading4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565ABB" w:rsidRDefault="00250014" w:rsidP="00490804">
            <w:pPr>
              <w:pStyle w:val="Checkbox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YES</w:t>
            </w:r>
          </w:p>
          <w:p w:rsidR="00250014" w:rsidRPr="00565ABB" w:rsidRDefault="00724FA4" w:rsidP="00617C65">
            <w:pPr>
              <w:pStyle w:val="Checkbox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65ABB">
              <w:rPr>
                <w:sz w:val="20"/>
                <w:szCs w:val="20"/>
              </w:rPr>
              <w:instrText xml:space="preserve"> FORMCHECKBOX </w:instrText>
            </w:r>
            <w:r w:rsidR="000B423D">
              <w:rPr>
                <w:sz w:val="20"/>
                <w:szCs w:val="20"/>
              </w:rPr>
            </w:r>
            <w:r w:rsidR="000B423D">
              <w:rPr>
                <w:sz w:val="20"/>
                <w:szCs w:val="20"/>
              </w:rPr>
              <w:fldChar w:fldCharType="separate"/>
            </w:r>
            <w:r w:rsidRPr="00565ABB">
              <w:rPr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565ABB" w:rsidRDefault="00250014" w:rsidP="00490804">
            <w:pPr>
              <w:pStyle w:val="Checkbox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NO</w:t>
            </w:r>
          </w:p>
          <w:p w:rsidR="00250014" w:rsidRPr="00565ABB" w:rsidRDefault="00724FA4" w:rsidP="00617C65">
            <w:pPr>
              <w:pStyle w:val="Checkbox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65ABB">
              <w:rPr>
                <w:sz w:val="20"/>
                <w:szCs w:val="20"/>
              </w:rPr>
              <w:instrText xml:space="preserve"> FORMCHECKBOX </w:instrText>
            </w:r>
            <w:r w:rsidR="000B423D">
              <w:rPr>
                <w:sz w:val="20"/>
                <w:szCs w:val="20"/>
              </w:rPr>
            </w:r>
            <w:r w:rsidR="000B423D">
              <w:rPr>
                <w:sz w:val="20"/>
                <w:szCs w:val="20"/>
              </w:rPr>
              <w:fldChar w:fldCharType="separate"/>
            </w:r>
            <w:r w:rsidRPr="00565ABB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65ABB" w:rsidRDefault="00250014" w:rsidP="00490804">
            <w:pPr>
              <w:pStyle w:val="Heading4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65ABB" w:rsidRDefault="00250014" w:rsidP="00617C65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DE0974" w:rsidRPr="00565ABB" w:rsidRDefault="00DE0974" w:rsidP="00330050">
      <w:pPr>
        <w:pStyle w:val="Heading2"/>
        <w:rPr>
          <w:sz w:val="20"/>
          <w:szCs w:val="20"/>
        </w:rPr>
      </w:pPr>
    </w:p>
    <w:p w:rsidR="00330050" w:rsidRPr="00565ABB" w:rsidRDefault="00330050" w:rsidP="00330050">
      <w:pPr>
        <w:pStyle w:val="Heading2"/>
        <w:rPr>
          <w:sz w:val="20"/>
          <w:szCs w:val="20"/>
        </w:rPr>
      </w:pPr>
      <w:r w:rsidRPr="00565ABB">
        <w:rPr>
          <w:sz w:val="20"/>
          <w:szCs w:val="20"/>
        </w:rPr>
        <w:t>References</w:t>
      </w:r>
    </w:p>
    <w:p w:rsidR="00DE0974" w:rsidRPr="00565ABB" w:rsidRDefault="00DE0974" w:rsidP="00490804">
      <w:pPr>
        <w:pStyle w:val="Italic"/>
        <w:rPr>
          <w:highlight w:val="yellow"/>
        </w:rPr>
      </w:pPr>
    </w:p>
    <w:p w:rsidR="00330050" w:rsidRPr="00565ABB" w:rsidRDefault="00330050" w:rsidP="00490804">
      <w:pPr>
        <w:pStyle w:val="Italic"/>
      </w:pPr>
      <w:r w:rsidRPr="00565ABB">
        <w:rPr>
          <w:highlight w:val="yellow"/>
        </w:rPr>
        <w:t xml:space="preserve">Please list three </w:t>
      </w:r>
      <w:r w:rsidRPr="00336633">
        <w:rPr>
          <w:b/>
          <w:sz w:val="22"/>
          <w:szCs w:val="22"/>
          <w:highlight w:val="yellow"/>
        </w:rPr>
        <w:t>professional</w:t>
      </w:r>
      <w:r w:rsidRPr="00336633">
        <w:rPr>
          <w:b/>
          <w:highlight w:val="yellow"/>
        </w:rPr>
        <w:t xml:space="preserve"> </w:t>
      </w:r>
      <w:r w:rsidR="00336633" w:rsidRPr="00336633">
        <w:rPr>
          <w:highlight w:val="yellow"/>
        </w:rPr>
        <w:t>references</w:t>
      </w:r>
      <w:r w:rsidR="00336633">
        <w:rPr>
          <w:highlight w:val="yellow"/>
        </w:rPr>
        <w:t xml:space="preserve"> </w:t>
      </w:r>
      <w:r w:rsidR="00336633" w:rsidRPr="00336633">
        <w:rPr>
          <w:highlight w:val="yellow"/>
        </w:rPr>
        <w:t>in management positions</w:t>
      </w:r>
      <w:bookmarkStart w:id="2" w:name="_GoBack"/>
      <w:bookmarkEnd w:id="2"/>
      <w:r w:rsidR="00336633"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65ABB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65ABB" w:rsidRDefault="000F2DF4" w:rsidP="00490804">
            <w:pPr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565ABB" w:rsidRDefault="000F2DF4" w:rsidP="00A211B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0F2DF4" w:rsidRPr="00565ABB" w:rsidRDefault="000D2539" w:rsidP="00490804">
            <w:pPr>
              <w:pStyle w:val="Heading4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Relationship</w:t>
            </w:r>
            <w:r w:rsidR="000F2DF4" w:rsidRPr="00565ABB">
              <w:rPr>
                <w:sz w:val="20"/>
                <w:szCs w:val="20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565ABB" w:rsidRDefault="000F2DF4" w:rsidP="00A211B2">
            <w:pPr>
              <w:pStyle w:val="FieldText"/>
              <w:rPr>
                <w:sz w:val="20"/>
                <w:szCs w:val="20"/>
              </w:rPr>
            </w:pPr>
          </w:p>
        </w:tc>
      </w:tr>
      <w:tr w:rsidR="000F2DF4" w:rsidRPr="00565ABB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65ABB" w:rsidRDefault="000D2539" w:rsidP="00490804">
            <w:pPr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Company</w:t>
            </w:r>
            <w:r w:rsidR="004A4198" w:rsidRPr="00565ABB">
              <w:rPr>
                <w:sz w:val="20"/>
                <w:szCs w:val="20"/>
              </w:rPr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565ABB" w:rsidRDefault="000F2DF4" w:rsidP="00A211B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0F2DF4" w:rsidRPr="00565ABB" w:rsidRDefault="000F2DF4" w:rsidP="00490804">
            <w:pPr>
              <w:pStyle w:val="Heading4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565ABB" w:rsidRDefault="000F2DF4" w:rsidP="00682C69">
            <w:pPr>
              <w:pStyle w:val="FieldText"/>
              <w:rPr>
                <w:sz w:val="20"/>
                <w:szCs w:val="20"/>
              </w:rPr>
            </w:pPr>
          </w:p>
        </w:tc>
      </w:tr>
      <w:tr w:rsidR="000D2539" w:rsidRPr="00565ABB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65ABB" w:rsidRDefault="000D2539" w:rsidP="00490804">
            <w:pPr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65ABB" w:rsidRDefault="000D2539" w:rsidP="00D55AFA">
            <w:pPr>
              <w:pStyle w:val="FieldText"/>
              <w:rPr>
                <w:sz w:val="20"/>
                <w:szCs w:val="20"/>
              </w:rPr>
            </w:pPr>
          </w:p>
        </w:tc>
      </w:tr>
      <w:tr w:rsidR="00D55AFA" w:rsidRPr="00565ABB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65ABB" w:rsidRDefault="00D55AFA" w:rsidP="00330050">
            <w:pPr>
              <w:rPr>
                <w:sz w:val="20"/>
                <w:szCs w:val="20"/>
              </w:rPr>
            </w:pP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65ABB" w:rsidRDefault="00D55AFA" w:rsidP="0033005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65ABB" w:rsidRDefault="00D55AFA" w:rsidP="0033005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65ABB" w:rsidRDefault="00D55AFA" w:rsidP="00330050">
            <w:pPr>
              <w:rPr>
                <w:sz w:val="20"/>
                <w:szCs w:val="20"/>
              </w:rPr>
            </w:pPr>
          </w:p>
        </w:tc>
      </w:tr>
      <w:tr w:rsidR="000F2DF4" w:rsidRPr="00565ABB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65ABB" w:rsidRDefault="000F2DF4" w:rsidP="00490804">
            <w:pPr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Full Name</w:t>
            </w:r>
            <w:r w:rsidR="004A4198" w:rsidRPr="00565ABB">
              <w:rPr>
                <w:sz w:val="20"/>
                <w:szCs w:val="20"/>
              </w:rPr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565ABB" w:rsidRDefault="000F2DF4" w:rsidP="00A211B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65ABB" w:rsidRDefault="000D2539" w:rsidP="00490804">
            <w:pPr>
              <w:pStyle w:val="Heading4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Relationship</w:t>
            </w:r>
            <w:r w:rsidR="000F2DF4" w:rsidRPr="00565ABB">
              <w:rPr>
                <w:sz w:val="20"/>
                <w:szCs w:val="20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565ABB" w:rsidRDefault="000F2DF4" w:rsidP="00A211B2">
            <w:pPr>
              <w:pStyle w:val="FieldText"/>
              <w:rPr>
                <w:sz w:val="20"/>
                <w:szCs w:val="20"/>
              </w:rPr>
            </w:pPr>
          </w:p>
        </w:tc>
      </w:tr>
      <w:tr w:rsidR="000D2539" w:rsidRPr="00565ABB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65ABB" w:rsidRDefault="000D2539" w:rsidP="00490804">
            <w:pPr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65ABB" w:rsidRDefault="000D2539" w:rsidP="00A211B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0D2539" w:rsidRPr="00565ABB" w:rsidRDefault="000D2539" w:rsidP="00490804">
            <w:pPr>
              <w:pStyle w:val="Heading4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65ABB" w:rsidRDefault="000D2539" w:rsidP="00682C69">
            <w:pPr>
              <w:pStyle w:val="FieldText"/>
              <w:rPr>
                <w:sz w:val="20"/>
                <w:szCs w:val="20"/>
              </w:rPr>
            </w:pPr>
          </w:p>
        </w:tc>
      </w:tr>
      <w:tr w:rsidR="000D2539" w:rsidRPr="00565ABB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65ABB" w:rsidRDefault="000D2539" w:rsidP="00490804">
            <w:pPr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565ABB" w:rsidRDefault="000D2539" w:rsidP="00D55AFA">
            <w:pPr>
              <w:pStyle w:val="FieldText"/>
              <w:rPr>
                <w:sz w:val="20"/>
                <w:szCs w:val="20"/>
              </w:rPr>
            </w:pPr>
          </w:p>
        </w:tc>
      </w:tr>
      <w:tr w:rsidR="00D55AFA" w:rsidRPr="00565ABB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65ABB" w:rsidRDefault="00D55AFA" w:rsidP="00330050">
            <w:pPr>
              <w:rPr>
                <w:sz w:val="20"/>
                <w:szCs w:val="20"/>
              </w:rPr>
            </w:pP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65ABB" w:rsidRDefault="00D55AFA" w:rsidP="0033005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65ABB" w:rsidRDefault="00D55AFA" w:rsidP="0033005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65ABB" w:rsidRDefault="00D55AFA" w:rsidP="00330050">
            <w:pPr>
              <w:rPr>
                <w:sz w:val="20"/>
                <w:szCs w:val="20"/>
              </w:rPr>
            </w:pPr>
          </w:p>
        </w:tc>
      </w:tr>
      <w:tr w:rsidR="000D2539" w:rsidRPr="00565ABB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65ABB" w:rsidRDefault="000D2539" w:rsidP="00490804">
            <w:pPr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65ABB" w:rsidRDefault="000D2539" w:rsidP="00607FED">
            <w:pPr>
              <w:pStyle w:val="FieldText"/>
              <w:keepLines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65ABB" w:rsidRDefault="000D2539" w:rsidP="00490804">
            <w:pPr>
              <w:pStyle w:val="Heading4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65ABB" w:rsidRDefault="000D2539" w:rsidP="00607FED">
            <w:pPr>
              <w:pStyle w:val="FieldText"/>
              <w:keepLines/>
              <w:rPr>
                <w:sz w:val="20"/>
                <w:szCs w:val="20"/>
              </w:rPr>
            </w:pPr>
          </w:p>
        </w:tc>
      </w:tr>
      <w:tr w:rsidR="000D2539" w:rsidRPr="00565ABB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65ABB" w:rsidRDefault="000D2539" w:rsidP="00490804">
            <w:pPr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65ABB" w:rsidRDefault="000D2539" w:rsidP="00607FED">
            <w:pPr>
              <w:pStyle w:val="FieldText"/>
              <w:keepLines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0D2539" w:rsidRPr="00565ABB" w:rsidRDefault="000D2539" w:rsidP="00490804">
            <w:pPr>
              <w:pStyle w:val="Heading4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65ABB" w:rsidRDefault="000D2539" w:rsidP="00607FED">
            <w:pPr>
              <w:pStyle w:val="FieldText"/>
              <w:keepLines/>
              <w:rPr>
                <w:sz w:val="20"/>
                <w:szCs w:val="20"/>
              </w:rPr>
            </w:pPr>
          </w:p>
        </w:tc>
      </w:tr>
      <w:tr w:rsidR="000D2539" w:rsidRPr="00565ABB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65ABB" w:rsidRDefault="000D2539" w:rsidP="00490804">
            <w:pPr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65ABB" w:rsidRDefault="000D2539" w:rsidP="00607FED">
            <w:pPr>
              <w:pStyle w:val="FieldText"/>
              <w:keepLines/>
              <w:rPr>
                <w:sz w:val="20"/>
                <w:szCs w:val="20"/>
              </w:rPr>
            </w:pPr>
          </w:p>
        </w:tc>
      </w:tr>
    </w:tbl>
    <w:p w:rsidR="00871876" w:rsidRPr="00565ABB" w:rsidRDefault="00871876" w:rsidP="00871876">
      <w:pPr>
        <w:pStyle w:val="Heading2"/>
        <w:rPr>
          <w:sz w:val="20"/>
          <w:szCs w:val="20"/>
        </w:rPr>
      </w:pPr>
      <w:r w:rsidRPr="00565ABB">
        <w:rPr>
          <w:sz w:val="20"/>
          <w:szCs w:val="20"/>
        </w:rP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565ABB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65ABB" w:rsidRDefault="000D2539" w:rsidP="00490804">
            <w:pPr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565ABB" w:rsidRDefault="000D2539" w:rsidP="0014663E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0D2539" w:rsidRPr="00565ABB" w:rsidRDefault="000D2539" w:rsidP="00490804">
            <w:pPr>
              <w:pStyle w:val="Heading4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565ABB" w:rsidRDefault="000D2539" w:rsidP="00682C69">
            <w:pPr>
              <w:pStyle w:val="FieldText"/>
              <w:rPr>
                <w:sz w:val="20"/>
                <w:szCs w:val="20"/>
              </w:rPr>
            </w:pPr>
          </w:p>
        </w:tc>
      </w:tr>
      <w:tr w:rsidR="000D2539" w:rsidRPr="00565ABB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65ABB" w:rsidRDefault="000D2539" w:rsidP="00490804">
            <w:pPr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65ABB" w:rsidRDefault="000D2539" w:rsidP="0014663E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0D2539" w:rsidRPr="00565ABB" w:rsidRDefault="000D2539" w:rsidP="00490804">
            <w:pPr>
              <w:pStyle w:val="Heading4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65ABB" w:rsidRDefault="000D2539" w:rsidP="0014663E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C92A3C" w:rsidRPr="00565ABB" w:rsidRDefault="00C92A3C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565ABB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65ABB" w:rsidRDefault="008F5BCD" w:rsidP="00490804">
            <w:pPr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565ABB" w:rsidRDefault="008F5BCD" w:rsidP="0014663E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8F5BCD" w:rsidRPr="00565ABB" w:rsidRDefault="008F5BCD" w:rsidP="00490804">
            <w:pPr>
              <w:pStyle w:val="Heading4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565ABB" w:rsidRDefault="008F5BCD" w:rsidP="00856C35">
            <w:pPr>
              <w:pStyle w:val="FieldText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$</w:t>
            </w:r>
          </w:p>
        </w:tc>
        <w:tc>
          <w:tcPr>
            <w:tcW w:w="1620" w:type="dxa"/>
            <w:vAlign w:val="bottom"/>
          </w:tcPr>
          <w:p w:rsidR="008F5BCD" w:rsidRPr="00565ABB" w:rsidRDefault="008F5BCD" w:rsidP="00490804">
            <w:pPr>
              <w:pStyle w:val="Heading4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565ABB" w:rsidRDefault="008F5BCD" w:rsidP="00856C35">
            <w:pPr>
              <w:pStyle w:val="FieldText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$</w:t>
            </w:r>
          </w:p>
        </w:tc>
      </w:tr>
    </w:tbl>
    <w:p w:rsidR="00C92A3C" w:rsidRPr="00565ABB" w:rsidRDefault="00C92A3C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565ABB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65ABB" w:rsidRDefault="000D2539" w:rsidP="00490804">
            <w:pPr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565ABB" w:rsidRDefault="000D2539" w:rsidP="0014663E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C92A3C" w:rsidRPr="00565ABB" w:rsidRDefault="00C92A3C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565ABB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65ABB" w:rsidRDefault="000D2539" w:rsidP="00490804">
            <w:pPr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565ABB" w:rsidRDefault="000D2539" w:rsidP="0014663E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0D2539" w:rsidRPr="00565ABB" w:rsidRDefault="000D2539" w:rsidP="00490804">
            <w:pPr>
              <w:pStyle w:val="Heading4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565ABB" w:rsidRDefault="000D2539" w:rsidP="0014663E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0D2539" w:rsidRPr="00565ABB" w:rsidRDefault="007E56C4" w:rsidP="00490804">
            <w:pPr>
              <w:pStyle w:val="Heading4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Reason for L</w:t>
            </w:r>
            <w:r w:rsidR="000D2539" w:rsidRPr="00565ABB">
              <w:rPr>
                <w:sz w:val="20"/>
                <w:szCs w:val="20"/>
              </w:rPr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565ABB" w:rsidRDefault="000D2539" w:rsidP="0014663E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BC07E3" w:rsidRPr="00565ABB" w:rsidRDefault="00BC07E3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565ABB" w:rsidTr="00176E67">
        <w:tc>
          <w:tcPr>
            <w:tcW w:w="5040" w:type="dxa"/>
            <w:vAlign w:val="bottom"/>
          </w:tcPr>
          <w:p w:rsidR="000D2539" w:rsidRPr="00565ABB" w:rsidRDefault="000D2539" w:rsidP="00490804">
            <w:pPr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565ABB" w:rsidRDefault="000D2539" w:rsidP="00490804">
            <w:pPr>
              <w:pStyle w:val="Checkbox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YES</w:t>
            </w:r>
          </w:p>
          <w:p w:rsidR="000D2539" w:rsidRPr="00565ABB" w:rsidRDefault="00724FA4" w:rsidP="0014663E">
            <w:pPr>
              <w:pStyle w:val="Checkbox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65ABB">
              <w:rPr>
                <w:sz w:val="20"/>
                <w:szCs w:val="20"/>
              </w:rPr>
              <w:instrText xml:space="preserve"> FORMCHECKBOX </w:instrText>
            </w:r>
            <w:r w:rsidR="000B423D">
              <w:rPr>
                <w:sz w:val="20"/>
                <w:szCs w:val="20"/>
              </w:rPr>
            </w:r>
            <w:r w:rsidR="000B423D">
              <w:rPr>
                <w:sz w:val="20"/>
                <w:szCs w:val="20"/>
              </w:rPr>
              <w:fldChar w:fldCharType="separate"/>
            </w:r>
            <w:r w:rsidRPr="00565ABB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565ABB" w:rsidRDefault="000D2539" w:rsidP="00490804">
            <w:pPr>
              <w:pStyle w:val="Checkbox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NO</w:t>
            </w:r>
          </w:p>
          <w:p w:rsidR="000D2539" w:rsidRPr="00565ABB" w:rsidRDefault="00724FA4" w:rsidP="0014663E">
            <w:pPr>
              <w:pStyle w:val="Checkbox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65ABB">
              <w:rPr>
                <w:sz w:val="20"/>
                <w:szCs w:val="20"/>
              </w:rPr>
              <w:instrText xml:space="preserve"> FORMCHECKBOX </w:instrText>
            </w:r>
            <w:r w:rsidR="000B423D">
              <w:rPr>
                <w:sz w:val="20"/>
                <w:szCs w:val="20"/>
              </w:rPr>
            </w:r>
            <w:r w:rsidR="000B423D">
              <w:rPr>
                <w:sz w:val="20"/>
                <w:szCs w:val="20"/>
              </w:rPr>
              <w:fldChar w:fldCharType="separate"/>
            </w:r>
            <w:r w:rsidRPr="00565AB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65ABB" w:rsidRDefault="000D2539" w:rsidP="005557F6">
            <w:pPr>
              <w:rPr>
                <w:sz w:val="20"/>
                <w:szCs w:val="20"/>
              </w:rPr>
            </w:pPr>
          </w:p>
        </w:tc>
      </w:tr>
      <w:tr w:rsidR="00176E67" w:rsidRPr="00565ABB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65ABB" w:rsidRDefault="00176E67" w:rsidP="0049080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Pr="00565ABB" w:rsidRDefault="00176E67" w:rsidP="00490804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Pr="00565ABB" w:rsidRDefault="00176E67" w:rsidP="00490804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65ABB" w:rsidRDefault="00176E67" w:rsidP="005557F6">
            <w:pPr>
              <w:rPr>
                <w:sz w:val="20"/>
                <w:szCs w:val="20"/>
              </w:rPr>
            </w:pPr>
          </w:p>
        </w:tc>
      </w:tr>
      <w:tr w:rsidR="00BC07E3" w:rsidRPr="00565ABB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65ABB" w:rsidRDefault="00BC07E3" w:rsidP="0049080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65ABB" w:rsidRDefault="00BC07E3" w:rsidP="00490804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65ABB" w:rsidRDefault="00BC07E3" w:rsidP="00490804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65ABB" w:rsidRDefault="00BC07E3" w:rsidP="005557F6">
            <w:pPr>
              <w:rPr>
                <w:sz w:val="20"/>
                <w:szCs w:val="20"/>
              </w:rPr>
            </w:pPr>
          </w:p>
        </w:tc>
      </w:tr>
    </w:tbl>
    <w:p w:rsidR="00C92A3C" w:rsidRPr="00565ABB" w:rsidRDefault="00C92A3C" w:rsidP="00C92A3C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565ABB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65ABB" w:rsidRDefault="00BC07E3" w:rsidP="00BC07E3">
            <w:pPr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565ABB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BC07E3" w:rsidRPr="00565ABB" w:rsidRDefault="00BC07E3" w:rsidP="00BC07E3">
            <w:pPr>
              <w:pStyle w:val="Heading4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565ABB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</w:tr>
      <w:tr w:rsidR="00BC07E3" w:rsidRPr="00565ABB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65ABB" w:rsidRDefault="00BC07E3" w:rsidP="00BC07E3">
            <w:pPr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565ABB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BC07E3" w:rsidRPr="00565ABB" w:rsidRDefault="00BC07E3" w:rsidP="00BC07E3">
            <w:pPr>
              <w:pStyle w:val="Heading4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565ABB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BC07E3" w:rsidRPr="00565ABB" w:rsidRDefault="00BC07E3" w:rsidP="00BC07E3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565ABB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65ABB" w:rsidRDefault="00BC07E3" w:rsidP="00BC07E3">
            <w:pPr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565ABB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BC07E3" w:rsidRPr="00565ABB" w:rsidRDefault="00BC07E3" w:rsidP="00BC07E3">
            <w:pPr>
              <w:pStyle w:val="Heading4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565ABB" w:rsidRDefault="00BC07E3" w:rsidP="00BC07E3">
            <w:pPr>
              <w:pStyle w:val="FieldText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$</w:t>
            </w:r>
          </w:p>
        </w:tc>
        <w:tc>
          <w:tcPr>
            <w:tcW w:w="1620" w:type="dxa"/>
            <w:vAlign w:val="bottom"/>
          </w:tcPr>
          <w:p w:rsidR="00BC07E3" w:rsidRPr="00565ABB" w:rsidRDefault="00BC07E3" w:rsidP="00BC07E3">
            <w:pPr>
              <w:pStyle w:val="Heading4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565ABB" w:rsidRDefault="00BC07E3" w:rsidP="00BC07E3">
            <w:pPr>
              <w:pStyle w:val="FieldText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$</w:t>
            </w:r>
          </w:p>
        </w:tc>
      </w:tr>
    </w:tbl>
    <w:p w:rsidR="00BC07E3" w:rsidRPr="00565ABB" w:rsidRDefault="00BC07E3" w:rsidP="00BC07E3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565ABB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65ABB" w:rsidRDefault="00BC07E3" w:rsidP="00BC07E3">
            <w:pPr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565ABB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BC07E3" w:rsidRPr="00565ABB" w:rsidRDefault="00BC07E3" w:rsidP="00BC07E3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565ABB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65ABB" w:rsidRDefault="00BC07E3" w:rsidP="00BC07E3">
            <w:pPr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565ABB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BC07E3" w:rsidRPr="00565ABB" w:rsidRDefault="00BC07E3" w:rsidP="00BC07E3">
            <w:pPr>
              <w:pStyle w:val="Heading4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565ABB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BC07E3" w:rsidRPr="00565ABB" w:rsidRDefault="00BC07E3" w:rsidP="00BC07E3">
            <w:pPr>
              <w:pStyle w:val="Heading4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565ABB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BC07E3" w:rsidRPr="00565ABB" w:rsidRDefault="00BC07E3" w:rsidP="00BC07E3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565ABB" w:rsidTr="00176E67">
        <w:tc>
          <w:tcPr>
            <w:tcW w:w="5040" w:type="dxa"/>
            <w:vAlign w:val="bottom"/>
          </w:tcPr>
          <w:p w:rsidR="00BC07E3" w:rsidRPr="00565ABB" w:rsidRDefault="00BC07E3" w:rsidP="00BC07E3">
            <w:pPr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565ABB" w:rsidRDefault="00BC07E3" w:rsidP="00BC07E3">
            <w:pPr>
              <w:pStyle w:val="Checkbox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YES</w:t>
            </w:r>
          </w:p>
          <w:p w:rsidR="00BC07E3" w:rsidRPr="00565ABB" w:rsidRDefault="00BC07E3" w:rsidP="00BC07E3">
            <w:pPr>
              <w:pStyle w:val="Checkbox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BB">
              <w:rPr>
                <w:sz w:val="20"/>
                <w:szCs w:val="20"/>
              </w:rPr>
              <w:instrText xml:space="preserve"> FORMCHECKBOX </w:instrText>
            </w:r>
            <w:r w:rsidR="000B423D">
              <w:rPr>
                <w:sz w:val="20"/>
                <w:szCs w:val="20"/>
              </w:rPr>
            </w:r>
            <w:r w:rsidR="000B423D">
              <w:rPr>
                <w:sz w:val="20"/>
                <w:szCs w:val="20"/>
              </w:rPr>
              <w:fldChar w:fldCharType="separate"/>
            </w:r>
            <w:r w:rsidRPr="00565ABB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565ABB" w:rsidRDefault="00BC07E3" w:rsidP="00BC07E3">
            <w:pPr>
              <w:pStyle w:val="Checkbox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NO</w:t>
            </w:r>
          </w:p>
          <w:p w:rsidR="00BC07E3" w:rsidRPr="00565ABB" w:rsidRDefault="00BC07E3" w:rsidP="00BC07E3">
            <w:pPr>
              <w:pStyle w:val="Checkbox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BB">
              <w:rPr>
                <w:sz w:val="20"/>
                <w:szCs w:val="20"/>
              </w:rPr>
              <w:instrText xml:space="preserve"> FORMCHECKBOX </w:instrText>
            </w:r>
            <w:r w:rsidR="000B423D">
              <w:rPr>
                <w:sz w:val="20"/>
                <w:szCs w:val="20"/>
              </w:rPr>
            </w:r>
            <w:r w:rsidR="000B423D">
              <w:rPr>
                <w:sz w:val="20"/>
                <w:szCs w:val="20"/>
              </w:rPr>
              <w:fldChar w:fldCharType="separate"/>
            </w:r>
            <w:r w:rsidRPr="00565AB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65ABB" w:rsidRDefault="00BC07E3" w:rsidP="00BC07E3">
            <w:pPr>
              <w:rPr>
                <w:sz w:val="20"/>
                <w:szCs w:val="20"/>
              </w:rPr>
            </w:pPr>
          </w:p>
        </w:tc>
      </w:tr>
      <w:tr w:rsidR="00176E67" w:rsidRPr="00565ABB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65ABB" w:rsidRDefault="00176E67" w:rsidP="00BC07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Pr="00565ABB" w:rsidRDefault="00176E67" w:rsidP="00BC07E3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Pr="00565ABB" w:rsidRDefault="00176E67" w:rsidP="00BC07E3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65ABB" w:rsidRDefault="00176E67" w:rsidP="00BC07E3">
            <w:pPr>
              <w:rPr>
                <w:sz w:val="20"/>
                <w:szCs w:val="20"/>
              </w:rPr>
            </w:pPr>
          </w:p>
        </w:tc>
      </w:tr>
      <w:tr w:rsidR="00176E67" w:rsidRPr="00565ABB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65ABB" w:rsidRDefault="00176E67" w:rsidP="00BC07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65ABB" w:rsidRDefault="00176E67" w:rsidP="00BC07E3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65ABB" w:rsidRDefault="00176E67" w:rsidP="00BC07E3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65ABB" w:rsidRDefault="00176E67" w:rsidP="00BC07E3">
            <w:pPr>
              <w:rPr>
                <w:sz w:val="20"/>
                <w:szCs w:val="20"/>
              </w:rPr>
            </w:pPr>
          </w:p>
        </w:tc>
      </w:tr>
    </w:tbl>
    <w:p w:rsidR="00BC07E3" w:rsidRPr="00565ABB" w:rsidRDefault="00BC07E3" w:rsidP="00BC07E3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565ABB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65ABB" w:rsidRDefault="00BC07E3" w:rsidP="00BC07E3">
            <w:pPr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565ABB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BC07E3" w:rsidRPr="00565ABB" w:rsidRDefault="00BC07E3" w:rsidP="00BC07E3">
            <w:pPr>
              <w:pStyle w:val="Heading4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565ABB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</w:tr>
      <w:tr w:rsidR="00BC07E3" w:rsidRPr="00565ABB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65ABB" w:rsidRDefault="00BC07E3" w:rsidP="00BC07E3">
            <w:pPr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lastRenderedPageBreak/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565ABB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BC07E3" w:rsidRPr="00565ABB" w:rsidRDefault="00BC07E3" w:rsidP="00BC07E3">
            <w:pPr>
              <w:pStyle w:val="Heading4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565ABB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BC07E3" w:rsidRPr="00565ABB" w:rsidRDefault="00BC07E3" w:rsidP="00BC07E3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565ABB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65ABB" w:rsidRDefault="00BC07E3" w:rsidP="00BC07E3">
            <w:pPr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565ABB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BC07E3" w:rsidRPr="00565ABB" w:rsidRDefault="00BC07E3" w:rsidP="00BC07E3">
            <w:pPr>
              <w:pStyle w:val="Heading4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565ABB" w:rsidRDefault="00BC07E3" w:rsidP="00BC07E3">
            <w:pPr>
              <w:pStyle w:val="FieldText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$</w:t>
            </w:r>
          </w:p>
        </w:tc>
        <w:tc>
          <w:tcPr>
            <w:tcW w:w="1620" w:type="dxa"/>
            <w:vAlign w:val="bottom"/>
          </w:tcPr>
          <w:p w:rsidR="00BC07E3" w:rsidRPr="00565ABB" w:rsidRDefault="00BC07E3" w:rsidP="00BC07E3">
            <w:pPr>
              <w:pStyle w:val="Heading4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565ABB" w:rsidRDefault="00BC07E3" w:rsidP="00BC07E3">
            <w:pPr>
              <w:pStyle w:val="FieldText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$</w:t>
            </w:r>
          </w:p>
        </w:tc>
      </w:tr>
    </w:tbl>
    <w:p w:rsidR="00BC07E3" w:rsidRPr="00565ABB" w:rsidRDefault="00BC07E3" w:rsidP="00BC07E3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565ABB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65ABB" w:rsidRDefault="00BC07E3" w:rsidP="00BC07E3">
            <w:pPr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565ABB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BC07E3" w:rsidRPr="00565ABB" w:rsidRDefault="00BC07E3" w:rsidP="00BC07E3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565ABB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65ABB" w:rsidRDefault="00BC07E3" w:rsidP="00BC07E3">
            <w:pPr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565ABB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BC07E3" w:rsidRPr="00565ABB" w:rsidRDefault="00BC07E3" w:rsidP="00BC07E3">
            <w:pPr>
              <w:pStyle w:val="Heading4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565ABB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BC07E3" w:rsidRPr="00565ABB" w:rsidRDefault="00BC07E3" w:rsidP="00BC07E3">
            <w:pPr>
              <w:pStyle w:val="Heading4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565ABB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BC07E3" w:rsidRPr="00565ABB" w:rsidRDefault="00BC07E3" w:rsidP="00BC07E3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565ABB" w:rsidTr="00176E67">
        <w:tc>
          <w:tcPr>
            <w:tcW w:w="5040" w:type="dxa"/>
            <w:vAlign w:val="bottom"/>
          </w:tcPr>
          <w:p w:rsidR="00BC07E3" w:rsidRPr="00565ABB" w:rsidRDefault="00BC07E3" w:rsidP="00BC07E3">
            <w:pPr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565ABB" w:rsidRDefault="00BC07E3" w:rsidP="00BC07E3">
            <w:pPr>
              <w:pStyle w:val="Checkbox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YES</w:t>
            </w:r>
          </w:p>
          <w:p w:rsidR="00BC07E3" w:rsidRPr="00565ABB" w:rsidRDefault="00BC07E3" w:rsidP="00BC07E3">
            <w:pPr>
              <w:pStyle w:val="Checkbox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BB">
              <w:rPr>
                <w:sz w:val="20"/>
                <w:szCs w:val="20"/>
              </w:rPr>
              <w:instrText xml:space="preserve"> FORMCHECKBOX </w:instrText>
            </w:r>
            <w:r w:rsidR="000B423D">
              <w:rPr>
                <w:sz w:val="20"/>
                <w:szCs w:val="20"/>
              </w:rPr>
            </w:r>
            <w:r w:rsidR="000B423D">
              <w:rPr>
                <w:sz w:val="20"/>
                <w:szCs w:val="20"/>
              </w:rPr>
              <w:fldChar w:fldCharType="separate"/>
            </w:r>
            <w:r w:rsidRPr="00565ABB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565ABB" w:rsidRDefault="00BC07E3" w:rsidP="00BC07E3">
            <w:pPr>
              <w:pStyle w:val="Checkbox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NO</w:t>
            </w:r>
          </w:p>
          <w:p w:rsidR="00BC07E3" w:rsidRPr="00565ABB" w:rsidRDefault="00BC07E3" w:rsidP="00BC07E3">
            <w:pPr>
              <w:pStyle w:val="Checkbox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BB">
              <w:rPr>
                <w:sz w:val="20"/>
                <w:szCs w:val="20"/>
              </w:rPr>
              <w:instrText xml:space="preserve"> FORMCHECKBOX </w:instrText>
            </w:r>
            <w:r w:rsidR="000B423D">
              <w:rPr>
                <w:sz w:val="20"/>
                <w:szCs w:val="20"/>
              </w:rPr>
            </w:r>
            <w:r w:rsidR="000B423D">
              <w:rPr>
                <w:sz w:val="20"/>
                <w:szCs w:val="20"/>
              </w:rPr>
              <w:fldChar w:fldCharType="separate"/>
            </w:r>
            <w:r w:rsidRPr="00565AB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65ABB" w:rsidRDefault="00BC07E3" w:rsidP="00BC07E3">
            <w:pPr>
              <w:rPr>
                <w:sz w:val="20"/>
                <w:szCs w:val="20"/>
              </w:rPr>
            </w:pPr>
          </w:p>
        </w:tc>
      </w:tr>
    </w:tbl>
    <w:p w:rsidR="00871876" w:rsidRPr="00565ABB" w:rsidRDefault="00871876" w:rsidP="00871876">
      <w:pPr>
        <w:pStyle w:val="Heading2"/>
        <w:rPr>
          <w:sz w:val="20"/>
          <w:szCs w:val="20"/>
        </w:rPr>
      </w:pPr>
      <w:r w:rsidRPr="00565ABB">
        <w:rPr>
          <w:sz w:val="20"/>
          <w:szCs w:val="20"/>
        </w:rP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65ABB" w:rsidTr="00176E67">
        <w:trPr>
          <w:trHeight w:val="432"/>
        </w:trPr>
        <w:tc>
          <w:tcPr>
            <w:tcW w:w="823" w:type="dxa"/>
            <w:vAlign w:val="bottom"/>
          </w:tcPr>
          <w:p w:rsidR="000D2539" w:rsidRPr="00565ABB" w:rsidRDefault="000D2539" w:rsidP="00490804">
            <w:pPr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565ABB" w:rsidRDefault="000D2539" w:rsidP="00902964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846" w:type="dxa"/>
            <w:vAlign w:val="bottom"/>
          </w:tcPr>
          <w:p w:rsidR="000D2539" w:rsidRPr="00565ABB" w:rsidRDefault="000D2539" w:rsidP="00C92A3C">
            <w:pPr>
              <w:pStyle w:val="Heading4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565ABB" w:rsidRDefault="000D2539" w:rsidP="00902964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D2539" w:rsidRPr="00565ABB" w:rsidRDefault="000D2539" w:rsidP="00C92A3C">
            <w:pPr>
              <w:pStyle w:val="Heading4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565ABB" w:rsidRDefault="000D2539" w:rsidP="00902964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C92A3C" w:rsidRPr="00565ABB" w:rsidRDefault="00C92A3C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65ABB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65ABB" w:rsidRDefault="000D2539" w:rsidP="00490804">
            <w:pPr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565ABB" w:rsidRDefault="000D2539" w:rsidP="00902964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927" w:type="dxa"/>
            <w:vAlign w:val="bottom"/>
          </w:tcPr>
          <w:p w:rsidR="000D2539" w:rsidRPr="00565ABB" w:rsidRDefault="000D2539" w:rsidP="00C92A3C">
            <w:pPr>
              <w:pStyle w:val="Heading4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565ABB" w:rsidRDefault="000D2539" w:rsidP="00902964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C92A3C" w:rsidRPr="00565ABB" w:rsidRDefault="00C92A3C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65ABB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65ABB" w:rsidRDefault="000D2539" w:rsidP="00490804">
            <w:pPr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565ABB" w:rsidRDefault="000D2539" w:rsidP="00902964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871876" w:rsidRPr="00565ABB" w:rsidRDefault="00871876" w:rsidP="00871876">
      <w:pPr>
        <w:pStyle w:val="Heading2"/>
        <w:rPr>
          <w:sz w:val="20"/>
          <w:szCs w:val="20"/>
        </w:rPr>
      </w:pPr>
      <w:r w:rsidRPr="00565ABB">
        <w:rPr>
          <w:sz w:val="20"/>
          <w:szCs w:val="20"/>
        </w:rPr>
        <w:t>Disclaimer and Signature</w:t>
      </w:r>
    </w:p>
    <w:p w:rsidR="00871876" w:rsidRPr="00565ABB" w:rsidRDefault="00871876" w:rsidP="00490804">
      <w:pPr>
        <w:pStyle w:val="Italic"/>
      </w:pPr>
      <w:r w:rsidRPr="00565ABB">
        <w:t xml:space="preserve">I certify that my answers are true and complete to the best of my knowledge. </w:t>
      </w:r>
    </w:p>
    <w:p w:rsidR="00871876" w:rsidRPr="00565ABB" w:rsidRDefault="00871876" w:rsidP="00490804">
      <w:pPr>
        <w:pStyle w:val="Italic"/>
      </w:pPr>
      <w:r w:rsidRPr="00565ABB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65ABB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65ABB" w:rsidRDefault="000D2539" w:rsidP="00490804">
            <w:pPr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65ABB" w:rsidRDefault="000D2539" w:rsidP="00682C69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:rsidR="000D2539" w:rsidRPr="00565ABB" w:rsidRDefault="000D2539" w:rsidP="00C92A3C">
            <w:pPr>
              <w:pStyle w:val="Heading4"/>
              <w:rPr>
                <w:sz w:val="20"/>
                <w:szCs w:val="20"/>
              </w:rPr>
            </w:pPr>
            <w:r w:rsidRPr="00565ABB">
              <w:rPr>
                <w:sz w:val="20"/>
                <w:szCs w:val="20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65ABB" w:rsidRDefault="000D2539" w:rsidP="00682C69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5F6E87" w:rsidRPr="00565ABB" w:rsidRDefault="005F6E87" w:rsidP="004E34C6">
      <w:pPr>
        <w:rPr>
          <w:sz w:val="22"/>
          <w:szCs w:val="22"/>
        </w:rPr>
      </w:pPr>
    </w:p>
    <w:sectPr w:rsidR="005F6E87" w:rsidRPr="00565ABB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23D" w:rsidRDefault="000B423D" w:rsidP="00176E67">
      <w:r>
        <w:separator/>
      </w:r>
    </w:p>
  </w:endnote>
  <w:endnote w:type="continuationSeparator" w:id="0">
    <w:p w:rsidR="000B423D" w:rsidRDefault="000B423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D118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1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23D" w:rsidRDefault="000B423D" w:rsidP="00176E67">
      <w:r>
        <w:separator/>
      </w:r>
    </w:p>
  </w:footnote>
  <w:footnote w:type="continuationSeparator" w:id="0">
    <w:p w:rsidR="000B423D" w:rsidRDefault="000B423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46"/>
    <w:rsid w:val="000071F7"/>
    <w:rsid w:val="00010B00"/>
    <w:rsid w:val="0002798A"/>
    <w:rsid w:val="00083002"/>
    <w:rsid w:val="00087B85"/>
    <w:rsid w:val="000A01F1"/>
    <w:rsid w:val="000B423D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D5323"/>
    <w:rsid w:val="003076FD"/>
    <w:rsid w:val="00311546"/>
    <w:rsid w:val="00317005"/>
    <w:rsid w:val="00330050"/>
    <w:rsid w:val="00335259"/>
    <w:rsid w:val="00336633"/>
    <w:rsid w:val="00351D51"/>
    <w:rsid w:val="003611E8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65ABB"/>
    <w:rsid w:val="005872CD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766F2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1822"/>
    <w:rsid w:val="00D14E73"/>
    <w:rsid w:val="00D55AFA"/>
    <w:rsid w:val="00D6155E"/>
    <w:rsid w:val="00D83A19"/>
    <w:rsid w:val="00D86A85"/>
    <w:rsid w:val="00D90A75"/>
    <w:rsid w:val="00DA4514"/>
    <w:rsid w:val="00DC47A2"/>
    <w:rsid w:val="00DE0974"/>
    <w:rsid w:val="00DE1551"/>
    <w:rsid w:val="00DE1A09"/>
    <w:rsid w:val="00DE75D7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AC1966-60C1-4DAF-A6F0-1963E44C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2455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Robert Smith</dc:creator>
  <cp:keywords/>
  <cp:lastModifiedBy>Robert Smith</cp:lastModifiedBy>
  <cp:revision>10</cp:revision>
  <cp:lastPrinted>2019-04-24T12:29:00Z</cp:lastPrinted>
  <dcterms:created xsi:type="dcterms:W3CDTF">2015-08-20T20:20:00Z</dcterms:created>
  <dcterms:modified xsi:type="dcterms:W3CDTF">2019-04-24T13:48:00Z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